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9D" w:rsidRDefault="002C5263" w:rsidP="002C5263">
      <w:pPr>
        <w:rPr>
          <w:b/>
          <w:spacing w:val="100"/>
          <w:sz w:val="40"/>
          <w:szCs w:val="40"/>
          <w:lang w:val="en-US"/>
        </w:rPr>
      </w:pPr>
      <w:bookmarkStart w:id="0" w:name="_GoBack"/>
      <w:bookmarkEnd w:id="0"/>
      <w:r>
        <w:rPr>
          <w:b/>
          <w:spacing w:val="100"/>
          <w:sz w:val="40"/>
          <w:szCs w:val="40"/>
        </w:rPr>
        <w:t xml:space="preserve">         </w:t>
      </w:r>
      <w:r w:rsidR="00A15D67" w:rsidRPr="00A15D67">
        <w:rPr>
          <w:b/>
          <w:spacing w:val="100"/>
          <w:sz w:val="40"/>
          <w:szCs w:val="40"/>
        </w:rPr>
        <w:t>Методическая работа</w:t>
      </w:r>
    </w:p>
    <w:p w:rsidR="002C5263" w:rsidRDefault="002C5263" w:rsidP="0095789D">
      <w:pPr>
        <w:jc w:val="center"/>
        <w:rPr>
          <w:b/>
          <w:bCs/>
          <w:sz w:val="28"/>
          <w:szCs w:val="28"/>
        </w:rPr>
      </w:pPr>
    </w:p>
    <w:p w:rsidR="00BD5149" w:rsidRPr="0095789D" w:rsidRDefault="0095789D" w:rsidP="0095789D">
      <w:pPr>
        <w:jc w:val="center"/>
        <w:rPr>
          <w:b/>
          <w:spacing w:val="100"/>
          <w:sz w:val="40"/>
          <w:szCs w:val="40"/>
          <w:lang w:val="en-US"/>
        </w:rPr>
      </w:pPr>
      <w:r>
        <w:rPr>
          <w:b/>
          <w:bCs/>
          <w:sz w:val="28"/>
          <w:szCs w:val="28"/>
        </w:rPr>
        <w:t>Педсоветы</w:t>
      </w:r>
    </w:p>
    <w:p w:rsidR="00BD5149" w:rsidRDefault="00BD5149">
      <w:pPr>
        <w:jc w:val="center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61"/>
        <w:gridCol w:w="2815"/>
        <w:gridCol w:w="1098"/>
        <w:gridCol w:w="2052"/>
        <w:gridCol w:w="2815"/>
      </w:tblGrid>
      <w:tr w:rsidR="00BD514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49" w:rsidRDefault="00BD51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49" w:rsidRDefault="00BD51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педсовета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49" w:rsidRDefault="00BD51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49" w:rsidRDefault="00BD51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149" w:rsidRDefault="00BD51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Конкретные задачи </w:t>
            </w:r>
          </w:p>
          <w:p w:rsidR="00BD5149" w:rsidRDefault="00BD5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  <w:p w:rsidR="00BD5149" w:rsidRDefault="00BD5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</w:t>
            </w:r>
          </w:p>
          <w:p w:rsidR="00BD5149" w:rsidRDefault="00BD5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процесса</w:t>
            </w:r>
          </w:p>
        </w:tc>
      </w:tr>
      <w:tr w:rsidR="00BD514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49" w:rsidRDefault="00BD51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30C" w:rsidRDefault="00E733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</w:t>
            </w:r>
          </w:p>
          <w:p w:rsidR="00BD5149" w:rsidRDefault="00E733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№</w:t>
            </w:r>
            <w:r w:rsidR="00BD5149">
              <w:rPr>
                <w:sz w:val="28"/>
                <w:szCs w:val="28"/>
              </w:rPr>
              <w:t>1 «Утве</w:t>
            </w:r>
            <w:r w:rsidR="00BD5149">
              <w:rPr>
                <w:sz w:val="28"/>
                <w:szCs w:val="28"/>
              </w:rPr>
              <w:t>р</w:t>
            </w:r>
            <w:r w:rsidR="00BD5149">
              <w:rPr>
                <w:sz w:val="28"/>
                <w:szCs w:val="28"/>
              </w:rPr>
              <w:t>ждение плана работы   на новый 2013 -2014 учебный го</w:t>
            </w:r>
            <w:r>
              <w:rPr>
                <w:sz w:val="28"/>
                <w:szCs w:val="28"/>
              </w:rPr>
              <w:t>д. Задачи на новый учебный год»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49" w:rsidRDefault="00BD51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тября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49" w:rsidRDefault="0015795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E7330C" w:rsidRDefault="00BD5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C526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Скребц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</w:t>
            </w:r>
            <w:proofErr w:type="spellEnd"/>
            <w:r w:rsidR="002C5263">
              <w:rPr>
                <w:sz w:val="28"/>
                <w:szCs w:val="28"/>
              </w:rPr>
              <w:t xml:space="preserve">, </w:t>
            </w:r>
            <w:r w:rsidR="00E7330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="00157958">
              <w:rPr>
                <w:sz w:val="28"/>
                <w:szCs w:val="28"/>
              </w:rPr>
              <w:t>арший</w:t>
            </w:r>
            <w:r>
              <w:rPr>
                <w:sz w:val="28"/>
                <w:szCs w:val="28"/>
              </w:rPr>
              <w:t xml:space="preserve"> </w:t>
            </w:r>
          </w:p>
          <w:p w:rsidR="00BD5149" w:rsidRDefault="00BD5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питатель</w:t>
            </w:r>
          </w:p>
          <w:p w:rsidR="00BD5149" w:rsidRDefault="00BD5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З.А.</w:t>
            </w:r>
            <w:r w:rsidR="00E733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Ковалёва</w:t>
            </w:r>
          </w:p>
          <w:p w:rsidR="00BD5149" w:rsidRDefault="00BD5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149" w:rsidRDefault="002C5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 на новый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ный год</w:t>
            </w:r>
          </w:p>
        </w:tc>
      </w:tr>
      <w:tr w:rsidR="00BD514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49" w:rsidRDefault="00BD51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49" w:rsidRDefault="0015795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</w:t>
            </w:r>
            <w:r w:rsidR="00E7330C">
              <w:rPr>
                <w:sz w:val="28"/>
                <w:szCs w:val="28"/>
              </w:rPr>
              <w:t xml:space="preserve">агогический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вет </w:t>
            </w:r>
            <w:r w:rsidR="00E7330C">
              <w:rPr>
                <w:sz w:val="28"/>
                <w:szCs w:val="28"/>
              </w:rPr>
              <w:t>№2  «Гражда</w:t>
            </w:r>
            <w:r w:rsidR="00E7330C">
              <w:rPr>
                <w:sz w:val="28"/>
                <w:szCs w:val="28"/>
              </w:rPr>
              <w:t>н</w:t>
            </w:r>
            <w:r w:rsidR="00E7330C">
              <w:rPr>
                <w:sz w:val="28"/>
                <w:szCs w:val="28"/>
              </w:rPr>
              <w:t>ско</w:t>
            </w:r>
            <w:r w:rsidR="00BD5149">
              <w:rPr>
                <w:sz w:val="28"/>
                <w:szCs w:val="28"/>
              </w:rPr>
              <w:t>-правовое восп</w:t>
            </w:r>
            <w:r w:rsidR="00BD5149">
              <w:rPr>
                <w:sz w:val="28"/>
                <w:szCs w:val="28"/>
              </w:rPr>
              <w:t>и</w:t>
            </w:r>
            <w:r w:rsidR="00BD5149">
              <w:rPr>
                <w:sz w:val="28"/>
                <w:szCs w:val="28"/>
              </w:rPr>
              <w:t>та</w:t>
            </w:r>
            <w:r w:rsidR="00E7330C">
              <w:rPr>
                <w:sz w:val="28"/>
                <w:szCs w:val="28"/>
              </w:rPr>
              <w:t>ние детей д</w:t>
            </w:r>
            <w:r w:rsidR="00E7330C">
              <w:rPr>
                <w:sz w:val="28"/>
                <w:szCs w:val="28"/>
              </w:rPr>
              <w:t>о</w:t>
            </w:r>
            <w:r w:rsidR="00E7330C">
              <w:rPr>
                <w:sz w:val="28"/>
                <w:szCs w:val="28"/>
              </w:rPr>
              <w:t>школьного возраста»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49" w:rsidRDefault="00BD514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D5149" w:rsidRDefault="00BD5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30C" w:rsidRDefault="00E7330C" w:rsidP="00E733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 </w:t>
            </w:r>
            <w:r w:rsidR="00BD5149">
              <w:rPr>
                <w:sz w:val="28"/>
                <w:szCs w:val="28"/>
              </w:rPr>
              <w:t xml:space="preserve"> </w:t>
            </w:r>
          </w:p>
          <w:p w:rsidR="00BD5149" w:rsidRDefault="00BD5149" w:rsidP="00E733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</w:t>
            </w:r>
            <w:r w:rsidR="00E7330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  <w:p w:rsidR="00BD5149" w:rsidRDefault="00E73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 А. Ковалёва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149" w:rsidRDefault="00BD51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основных документов по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вам ребёнка:</w:t>
            </w:r>
          </w:p>
          <w:p w:rsidR="00BD5149" w:rsidRDefault="00BD51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-Декларация прав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бёнка;</w:t>
            </w:r>
          </w:p>
          <w:p w:rsidR="00BD5149" w:rsidRDefault="00BD51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-Конвенция ООН о правах ребёнка;</w:t>
            </w:r>
          </w:p>
          <w:p w:rsidR="00BD5149" w:rsidRDefault="00BD514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-Всемирная деклар</w:t>
            </w:r>
            <w:r>
              <w:rPr>
                <w:sz w:val="28"/>
                <w:szCs w:val="28"/>
              </w:rPr>
              <w:t>а</w:t>
            </w:r>
            <w:r w:rsidR="00157958">
              <w:rPr>
                <w:sz w:val="28"/>
                <w:szCs w:val="28"/>
              </w:rPr>
              <w:t>ция об об</w:t>
            </w:r>
            <w:r>
              <w:rPr>
                <w:sz w:val="28"/>
                <w:szCs w:val="28"/>
              </w:rPr>
              <w:t>еспечении выживания, защиты и развития детей;</w:t>
            </w:r>
          </w:p>
          <w:p w:rsidR="00BD5149" w:rsidRDefault="00E733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BD5149">
              <w:rPr>
                <w:sz w:val="28"/>
                <w:szCs w:val="28"/>
              </w:rPr>
              <w:t>формление стенда для родителей по в</w:t>
            </w:r>
            <w:r w:rsidR="00BD514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прав ребёнка;</w:t>
            </w:r>
          </w:p>
          <w:p w:rsidR="00BD5149" w:rsidRDefault="00BD51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-воспитатели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растных групп.</w:t>
            </w:r>
          </w:p>
          <w:p w:rsidR="00BD5149" w:rsidRDefault="00BD5149">
            <w:pPr>
              <w:snapToGrid w:val="0"/>
              <w:rPr>
                <w:sz w:val="28"/>
                <w:szCs w:val="28"/>
              </w:rPr>
            </w:pPr>
          </w:p>
        </w:tc>
      </w:tr>
      <w:tr w:rsidR="00BD514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49" w:rsidRDefault="00BD51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30C" w:rsidRDefault="00E733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вет №3 </w:t>
            </w:r>
          </w:p>
          <w:p w:rsidR="00E7330C" w:rsidRDefault="00E733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D5149">
              <w:rPr>
                <w:sz w:val="28"/>
                <w:szCs w:val="28"/>
              </w:rPr>
              <w:t xml:space="preserve">Итоги работы с детьми за </w:t>
            </w:r>
            <w:r w:rsidR="00BD5149">
              <w:rPr>
                <w:sz w:val="28"/>
                <w:szCs w:val="28"/>
                <w:lang w:val="en-US"/>
              </w:rPr>
              <w:t>I</w:t>
            </w:r>
            <w:r w:rsidR="00BD5149">
              <w:rPr>
                <w:sz w:val="28"/>
                <w:szCs w:val="28"/>
              </w:rPr>
              <w:t xml:space="preserve"> полуг</w:t>
            </w:r>
            <w:r w:rsidR="00BD514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дие</w:t>
            </w:r>
          </w:p>
          <w:p w:rsidR="00E7330C" w:rsidRDefault="00E733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D5149">
              <w:rPr>
                <w:sz w:val="28"/>
                <w:szCs w:val="28"/>
              </w:rPr>
              <w:t>Воспитание нра</w:t>
            </w:r>
            <w:r w:rsidR="00BD5149">
              <w:rPr>
                <w:sz w:val="28"/>
                <w:szCs w:val="28"/>
              </w:rPr>
              <w:t>в</w:t>
            </w:r>
            <w:r w:rsidR="00BD5149">
              <w:rPr>
                <w:sz w:val="28"/>
                <w:szCs w:val="28"/>
              </w:rPr>
              <w:t>ственных качеств дошкольников в процессе при</w:t>
            </w:r>
            <w:r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 русской духо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но-</w:t>
            </w:r>
            <w:r w:rsidR="00BD5149">
              <w:rPr>
                <w:sz w:val="28"/>
                <w:szCs w:val="28"/>
              </w:rPr>
              <w:t>культурной тр</w:t>
            </w:r>
            <w:r w:rsidR="00BD5149">
              <w:rPr>
                <w:sz w:val="28"/>
                <w:szCs w:val="28"/>
              </w:rPr>
              <w:t>а</w:t>
            </w:r>
            <w:r w:rsidR="00BD5149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>ции</w:t>
            </w:r>
            <w:r w:rsidR="009B39F1">
              <w:rPr>
                <w:sz w:val="28"/>
                <w:szCs w:val="28"/>
              </w:rPr>
              <w:t xml:space="preserve"> </w:t>
            </w:r>
          </w:p>
          <w:p w:rsidR="00BD5149" w:rsidRDefault="00E733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BD5149">
              <w:rPr>
                <w:sz w:val="28"/>
                <w:szCs w:val="28"/>
              </w:rPr>
              <w:t>Подвед</w:t>
            </w:r>
            <w:r w:rsidR="00BD5149">
              <w:rPr>
                <w:sz w:val="28"/>
                <w:szCs w:val="28"/>
              </w:rPr>
              <w:t>е</w:t>
            </w:r>
            <w:r w:rsidR="00BD5149">
              <w:rPr>
                <w:sz w:val="28"/>
                <w:szCs w:val="28"/>
              </w:rPr>
              <w:t>ние итого</w:t>
            </w:r>
            <w:r w:rsidR="009B39F1">
              <w:rPr>
                <w:sz w:val="28"/>
                <w:szCs w:val="28"/>
              </w:rPr>
              <w:t>в</w:t>
            </w:r>
            <w:r w:rsidR="00BD5149">
              <w:rPr>
                <w:sz w:val="28"/>
                <w:szCs w:val="28"/>
              </w:rPr>
              <w:t xml:space="preserve"> рабо</w:t>
            </w:r>
            <w:r>
              <w:rPr>
                <w:sz w:val="28"/>
                <w:szCs w:val="28"/>
              </w:rPr>
              <w:t>ты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и</w:t>
            </w:r>
            <w:r w:rsidR="00BD5149">
              <w:rPr>
                <w:sz w:val="28"/>
                <w:szCs w:val="28"/>
              </w:rPr>
              <w:t>нновационной площад</w:t>
            </w:r>
            <w:r>
              <w:rPr>
                <w:sz w:val="28"/>
                <w:szCs w:val="28"/>
              </w:rPr>
              <w:t>ки</w:t>
            </w:r>
          </w:p>
          <w:p w:rsidR="00BD5149" w:rsidRDefault="00BD514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49" w:rsidRDefault="00BD51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49" w:rsidRDefault="00E733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  </w:t>
            </w:r>
            <w:r w:rsidR="00BD5149">
              <w:rPr>
                <w:sz w:val="28"/>
                <w:szCs w:val="28"/>
              </w:rPr>
              <w:t>во</w:t>
            </w:r>
            <w:r w:rsidR="00BD5149">
              <w:rPr>
                <w:sz w:val="28"/>
                <w:szCs w:val="28"/>
              </w:rPr>
              <w:t>с</w:t>
            </w:r>
            <w:r w:rsidR="00BD5149">
              <w:rPr>
                <w:sz w:val="28"/>
                <w:szCs w:val="28"/>
              </w:rPr>
              <w:t>питатель</w:t>
            </w:r>
          </w:p>
          <w:p w:rsidR="00BD5149" w:rsidRDefault="00BD5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149" w:rsidRDefault="00BD51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1.Отчёт воспитателей всех возрастных </w:t>
            </w:r>
            <w:r w:rsidR="00157958">
              <w:rPr>
                <w:sz w:val="28"/>
                <w:szCs w:val="28"/>
              </w:rPr>
              <w:t>групп о работе за первое полуго</w:t>
            </w:r>
            <w:r w:rsidR="00E7330C">
              <w:rPr>
                <w:sz w:val="28"/>
                <w:szCs w:val="28"/>
              </w:rPr>
              <w:t>дие</w:t>
            </w:r>
          </w:p>
          <w:p w:rsidR="002C5263" w:rsidRDefault="00E7330C" w:rsidP="002C52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D5149">
              <w:rPr>
                <w:sz w:val="28"/>
                <w:szCs w:val="28"/>
              </w:rPr>
              <w:t>Отчёт воспитателя подготовительной группы о работ</w:t>
            </w:r>
            <w:r w:rsidR="002C5263">
              <w:rPr>
                <w:sz w:val="28"/>
                <w:szCs w:val="28"/>
              </w:rPr>
              <w:t>е в рамках инновацио</w:t>
            </w:r>
            <w:r w:rsidR="002C5263">
              <w:rPr>
                <w:sz w:val="28"/>
                <w:szCs w:val="28"/>
              </w:rPr>
              <w:t>н</w:t>
            </w:r>
            <w:r w:rsidR="002C5263">
              <w:rPr>
                <w:sz w:val="28"/>
                <w:szCs w:val="28"/>
              </w:rPr>
              <w:t>ной площадки, о</w:t>
            </w:r>
            <w:r w:rsidR="002C5263">
              <w:rPr>
                <w:sz w:val="28"/>
                <w:szCs w:val="28"/>
              </w:rPr>
              <w:t>т</w:t>
            </w:r>
            <w:r w:rsidR="002C5263">
              <w:rPr>
                <w:sz w:val="28"/>
                <w:szCs w:val="28"/>
              </w:rPr>
              <w:t>крытые занятия по в</w:t>
            </w:r>
            <w:r w:rsidR="002C5263">
              <w:rPr>
                <w:sz w:val="28"/>
                <w:szCs w:val="28"/>
              </w:rPr>
              <w:t>ы</w:t>
            </w:r>
            <w:r w:rsidR="002C5263">
              <w:rPr>
                <w:sz w:val="28"/>
                <w:szCs w:val="28"/>
              </w:rPr>
              <w:t>бору воспитателя (</w:t>
            </w:r>
            <w:proofErr w:type="spellStart"/>
            <w:r w:rsidR="002C5263">
              <w:rPr>
                <w:sz w:val="28"/>
                <w:szCs w:val="28"/>
              </w:rPr>
              <w:t>Котец</w:t>
            </w:r>
            <w:proofErr w:type="spellEnd"/>
            <w:r w:rsidR="002C5263">
              <w:rPr>
                <w:sz w:val="28"/>
                <w:szCs w:val="28"/>
              </w:rPr>
              <w:t xml:space="preserve"> Е.Д. </w:t>
            </w:r>
            <w:proofErr w:type="spellStart"/>
            <w:r w:rsidR="002C5263">
              <w:rPr>
                <w:sz w:val="28"/>
                <w:szCs w:val="28"/>
              </w:rPr>
              <w:t>Шепел</w:t>
            </w:r>
            <w:r w:rsidR="002C5263">
              <w:rPr>
                <w:sz w:val="28"/>
                <w:szCs w:val="28"/>
              </w:rPr>
              <w:t>е</w:t>
            </w:r>
            <w:r w:rsidR="002C5263">
              <w:rPr>
                <w:sz w:val="28"/>
                <w:szCs w:val="28"/>
              </w:rPr>
              <w:lastRenderedPageBreak/>
              <w:t>ва</w:t>
            </w:r>
            <w:proofErr w:type="spellEnd"/>
            <w:r w:rsidR="002C5263">
              <w:rPr>
                <w:sz w:val="28"/>
                <w:szCs w:val="28"/>
              </w:rPr>
              <w:t xml:space="preserve"> Н.В)</w:t>
            </w:r>
          </w:p>
          <w:p w:rsidR="00BD5149" w:rsidRDefault="00BD5149">
            <w:pPr>
              <w:snapToGrid w:val="0"/>
              <w:rPr>
                <w:sz w:val="28"/>
                <w:szCs w:val="28"/>
              </w:rPr>
            </w:pPr>
          </w:p>
        </w:tc>
      </w:tr>
      <w:tr w:rsidR="00BD514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49" w:rsidRDefault="00BD51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30C" w:rsidRDefault="00E7330C" w:rsidP="00E733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</w:t>
            </w:r>
          </w:p>
          <w:p w:rsidR="00E7330C" w:rsidRDefault="00E7330C" w:rsidP="00E733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вет №4 </w:t>
            </w:r>
          </w:p>
          <w:p w:rsidR="00BD5149" w:rsidRDefault="00BD51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тей.  Проблемы. 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ти решения. Форм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 полож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качеств и приобщение к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человеческим ценн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стям. Развитие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видуальных задатков и наклонностей.</w:t>
            </w:r>
          </w:p>
          <w:p w:rsidR="00BD5149" w:rsidRDefault="00BD5149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49" w:rsidRDefault="00BD51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49" w:rsidRDefault="00E733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  </w:t>
            </w:r>
            <w:r w:rsidR="00BD5149">
              <w:rPr>
                <w:sz w:val="28"/>
                <w:szCs w:val="28"/>
              </w:rPr>
              <w:t>во</w:t>
            </w:r>
            <w:r w:rsidR="00BD5149">
              <w:rPr>
                <w:sz w:val="28"/>
                <w:szCs w:val="28"/>
              </w:rPr>
              <w:t>с</w:t>
            </w:r>
            <w:r w:rsidR="00BD5149">
              <w:rPr>
                <w:sz w:val="28"/>
                <w:szCs w:val="28"/>
              </w:rPr>
              <w:t>питатель</w:t>
            </w:r>
          </w:p>
          <w:p w:rsidR="00BD5149" w:rsidRDefault="00BD5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30C" w:rsidRDefault="00BD51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7330C">
              <w:rPr>
                <w:sz w:val="28"/>
                <w:szCs w:val="28"/>
              </w:rPr>
              <w:t>крытые заняти</w:t>
            </w:r>
            <w:proofErr w:type="gramStart"/>
            <w:r w:rsidR="00E7330C">
              <w:rPr>
                <w:sz w:val="28"/>
                <w:szCs w:val="28"/>
              </w:rPr>
              <w:t>я-</w:t>
            </w:r>
            <w:proofErr w:type="gramEnd"/>
            <w:r w:rsidR="00E7330C">
              <w:rPr>
                <w:sz w:val="28"/>
                <w:szCs w:val="28"/>
              </w:rPr>
              <w:t xml:space="preserve"> старшая  группа -</w:t>
            </w:r>
          </w:p>
          <w:p w:rsidR="00BD5149" w:rsidRDefault="00BD514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питатель </w:t>
            </w:r>
            <w:proofErr w:type="spellStart"/>
            <w:r>
              <w:rPr>
                <w:sz w:val="28"/>
                <w:szCs w:val="28"/>
              </w:rPr>
              <w:t>Котец</w:t>
            </w:r>
            <w:proofErr w:type="spellEnd"/>
            <w:r>
              <w:rPr>
                <w:sz w:val="28"/>
                <w:szCs w:val="28"/>
              </w:rPr>
              <w:t xml:space="preserve"> Е.Д.,</w:t>
            </w:r>
          </w:p>
          <w:p w:rsidR="00BD5149" w:rsidRDefault="00E733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  <w:r w:rsidR="00BD5149">
              <w:rPr>
                <w:sz w:val="28"/>
                <w:szCs w:val="28"/>
              </w:rPr>
              <w:t>груп</w:t>
            </w:r>
            <w:r>
              <w:rPr>
                <w:sz w:val="28"/>
                <w:szCs w:val="28"/>
              </w:rPr>
              <w:t xml:space="preserve">па - воспитатель </w:t>
            </w:r>
            <w:proofErr w:type="spellStart"/>
            <w:r w:rsidR="00BD5149">
              <w:rPr>
                <w:sz w:val="28"/>
                <w:szCs w:val="28"/>
              </w:rPr>
              <w:t>Шепелева</w:t>
            </w:r>
            <w:proofErr w:type="spellEnd"/>
            <w:r w:rsidR="00BD5149">
              <w:rPr>
                <w:sz w:val="28"/>
                <w:szCs w:val="28"/>
              </w:rPr>
              <w:t xml:space="preserve"> Н.В.</w:t>
            </w:r>
          </w:p>
        </w:tc>
      </w:tr>
      <w:tr w:rsidR="00BD514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49" w:rsidRDefault="00BD51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30C" w:rsidRDefault="00E7330C" w:rsidP="00E7330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вет №5 </w:t>
            </w:r>
          </w:p>
          <w:p w:rsidR="00BD5149" w:rsidRDefault="00E733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D5149">
              <w:rPr>
                <w:sz w:val="28"/>
                <w:szCs w:val="28"/>
              </w:rPr>
              <w:t>Итоги работы за год и перспективы на н</w:t>
            </w:r>
            <w:r w:rsidR="00BD514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учебный год</w:t>
            </w:r>
          </w:p>
          <w:p w:rsidR="00BD5149" w:rsidRDefault="00E733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D5149">
              <w:rPr>
                <w:sz w:val="28"/>
                <w:szCs w:val="28"/>
              </w:rPr>
              <w:t>Подготовка к лет</w:t>
            </w:r>
            <w:r>
              <w:rPr>
                <w:sz w:val="28"/>
                <w:szCs w:val="28"/>
              </w:rPr>
              <w:t>не-</w:t>
            </w:r>
            <w:r w:rsidR="00BD5149">
              <w:rPr>
                <w:sz w:val="28"/>
                <w:szCs w:val="28"/>
              </w:rPr>
              <w:t>оздоровитель</w:t>
            </w:r>
            <w:r>
              <w:rPr>
                <w:sz w:val="28"/>
                <w:szCs w:val="28"/>
              </w:rPr>
              <w:t>ной кампании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49" w:rsidRDefault="00BD51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149" w:rsidRDefault="00E733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 </w:t>
            </w:r>
            <w:r w:rsidR="00BD5149">
              <w:rPr>
                <w:sz w:val="28"/>
                <w:szCs w:val="28"/>
              </w:rPr>
              <w:t xml:space="preserve"> во</w:t>
            </w:r>
            <w:r w:rsidR="00BD5149">
              <w:rPr>
                <w:sz w:val="28"/>
                <w:szCs w:val="28"/>
              </w:rPr>
              <w:t>с</w:t>
            </w:r>
            <w:r w:rsidR="00BD5149">
              <w:rPr>
                <w:sz w:val="28"/>
                <w:szCs w:val="28"/>
              </w:rPr>
              <w:t>питатель</w:t>
            </w:r>
          </w:p>
          <w:p w:rsidR="00BD5149" w:rsidRDefault="00BD5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149" w:rsidRDefault="00E733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D5149">
              <w:rPr>
                <w:sz w:val="28"/>
                <w:szCs w:val="28"/>
              </w:rPr>
              <w:t>Отчёт воспитателей о выполнении пр</w:t>
            </w:r>
            <w:r w:rsidR="00BD5149">
              <w:rPr>
                <w:sz w:val="28"/>
                <w:szCs w:val="28"/>
              </w:rPr>
              <w:t>о</w:t>
            </w:r>
            <w:r w:rsidR="00BD5149">
              <w:rPr>
                <w:sz w:val="28"/>
                <w:szCs w:val="28"/>
              </w:rPr>
              <w:t>граммы -</w:t>
            </w:r>
            <w:r>
              <w:rPr>
                <w:sz w:val="28"/>
                <w:szCs w:val="28"/>
              </w:rPr>
              <w:t xml:space="preserve"> </w:t>
            </w:r>
            <w:r w:rsidR="00BD5149">
              <w:rPr>
                <w:sz w:val="28"/>
                <w:szCs w:val="28"/>
              </w:rPr>
              <w:t>все во</w:t>
            </w:r>
            <w:r w:rsidR="00BD5149">
              <w:rPr>
                <w:sz w:val="28"/>
                <w:szCs w:val="28"/>
              </w:rPr>
              <w:t>з</w:t>
            </w:r>
            <w:r w:rsidR="00BD5149">
              <w:rPr>
                <w:sz w:val="28"/>
                <w:szCs w:val="28"/>
              </w:rPr>
              <w:t>раст</w:t>
            </w:r>
            <w:r>
              <w:rPr>
                <w:sz w:val="28"/>
                <w:szCs w:val="28"/>
              </w:rPr>
              <w:t>ные группы</w:t>
            </w:r>
          </w:p>
          <w:p w:rsidR="00BD5149" w:rsidRDefault="00E733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D5149">
              <w:rPr>
                <w:sz w:val="28"/>
                <w:szCs w:val="28"/>
              </w:rPr>
              <w:t>Оздоровительная ра</w:t>
            </w:r>
            <w:r w:rsidR="00157958">
              <w:rPr>
                <w:sz w:val="28"/>
                <w:szCs w:val="28"/>
              </w:rPr>
              <w:t>бота с детьми л</w:t>
            </w:r>
            <w:r w:rsidR="0015795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том </w:t>
            </w:r>
            <w:r w:rsidR="002C526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м</w:t>
            </w:r>
            <w:r w:rsidR="00157958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ицинская </w:t>
            </w:r>
            <w:r w:rsidR="00157958">
              <w:rPr>
                <w:sz w:val="28"/>
                <w:szCs w:val="28"/>
              </w:rPr>
              <w:t xml:space="preserve">сестра </w:t>
            </w:r>
            <w:r w:rsidR="00BD5149">
              <w:rPr>
                <w:sz w:val="28"/>
                <w:szCs w:val="28"/>
              </w:rPr>
              <w:t>Колесникова С.В.</w:t>
            </w:r>
          </w:p>
        </w:tc>
      </w:tr>
    </w:tbl>
    <w:p w:rsidR="00BD5149" w:rsidRDefault="00BD5149">
      <w:pPr>
        <w:jc w:val="center"/>
      </w:pPr>
    </w:p>
    <w:p w:rsidR="00BD5149" w:rsidRDefault="00BD5149">
      <w:pPr>
        <w:jc w:val="center"/>
        <w:rPr>
          <w:sz w:val="28"/>
          <w:szCs w:val="28"/>
        </w:rPr>
      </w:pPr>
    </w:p>
    <w:p w:rsidR="00BD5149" w:rsidRDefault="00BD5149">
      <w:pPr>
        <w:jc w:val="center"/>
        <w:rPr>
          <w:sz w:val="28"/>
          <w:szCs w:val="28"/>
        </w:rPr>
      </w:pPr>
    </w:p>
    <w:p w:rsidR="00BD5149" w:rsidRDefault="00BD5149">
      <w:pPr>
        <w:jc w:val="center"/>
        <w:rPr>
          <w:sz w:val="28"/>
          <w:szCs w:val="28"/>
        </w:rPr>
      </w:pPr>
    </w:p>
    <w:p w:rsidR="002C5263" w:rsidRDefault="002C5263" w:rsidP="002C52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с родителями</w:t>
      </w:r>
    </w:p>
    <w:p w:rsidR="002C5263" w:rsidRDefault="002C5263" w:rsidP="002C526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61"/>
        <w:gridCol w:w="4095"/>
        <w:gridCol w:w="2237"/>
        <w:gridCol w:w="2448"/>
      </w:tblGrid>
      <w:tr w:rsidR="002C5263" w:rsidTr="0014312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C5263" w:rsidTr="0014312F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Общие родительские собрания.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«Наш общий дом»-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прав ребёнка в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мейном воспитании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2.Как дошкольники стан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вятся школьниками.</w:t>
            </w:r>
          </w:p>
          <w:p w:rsidR="002C5263" w:rsidRDefault="002C5263" w:rsidP="0014312F">
            <w:pPr>
              <w:ind w:left="360"/>
              <w:rPr>
                <w:sz w:val="28"/>
                <w:szCs w:val="28"/>
              </w:rPr>
            </w:pPr>
          </w:p>
          <w:p w:rsidR="002C5263" w:rsidRDefault="002C5263" w:rsidP="0014312F">
            <w:pPr>
              <w:ind w:left="360"/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Попечительского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вета.</w:t>
            </w:r>
          </w:p>
          <w:p w:rsidR="002C5263" w:rsidRDefault="002C5263" w:rsidP="0014312F">
            <w:pPr>
              <w:ind w:left="360"/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родительские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брания.</w:t>
            </w:r>
          </w:p>
          <w:p w:rsidR="002C5263" w:rsidRDefault="002C5263" w:rsidP="0014312F">
            <w:pPr>
              <w:ind w:left="360"/>
              <w:rPr>
                <w:sz w:val="28"/>
                <w:szCs w:val="28"/>
              </w:rPr>
            </w:pPr>
          </w:p>
          <w:p w:rsidR="002C5263" w:rsidRDefault="002C5263" w:rsidP="0014312F">
            <w:pPr>
              <w:ind w:left="360"/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1.Адаптация ребёнка в де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ском саду.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2.Физическое развитие и восп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тание детей.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3.Одежда детей в ДДУ,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правильная организация гиги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нических процедур.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4.Роль игры и игрушки в восп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тании детей.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5.Роль семьи в подготовке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к школе.</w:t>
            </w:r>
          </w:p>
          <w:p w:rsidR="002C5263" w:rsidRDefault="002C5263" w:rsidP="0014312F">
            <w:pPr>
              <w:ind w:left="360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трудными семьями</w:t>
            </w:r>
          </w:p>
          <w:p w:rsidR="002C5263" w:rsidRDefault="002C5263" w:rsidP="00143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1.Выявление трудных семей</w:t>
            </w:r>
          </w:p>
          <w:p w:rsidR="002C5263" w:rsidRDefault="002C5263" w:rsidP="00143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2.Посещение на дому</w:t>
            </w:r>
          </w:p>
          <w:p w:rsidR="002C5263" w:rsidRDefault="002C5263" w:rsidP="00143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3.Забота и помощь детям в группе.</w:t>
            </w:r>
          </w:p>
          <w:p w:rsidR="002C5263" w:rsidRDefault="002C5263" w:rsidP="0014312F">
            <w:pPr>
              <w:ind w:left="360"/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Подворовый</w:t>
            </w:r>
            <w:proofErr w:type="spellEnd"/>
            <w:r>
              <w:rPr>
                <w:sz w:val="28"/>
                <w:szCs w:val="28"/>
              </w:rPr>
              <w:t xml:space="preserve"> обход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1.Выявление детей инвал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дов.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2.Выявление многодетных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мей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по микрорай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ну.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1.Организация групп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кратковременного пребыв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2.Работа с детьми инвалид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на дому.</w:t>
            </w:r>
          </w:p>
          <w:p w:rsidR="002C5263" w:rsidRDefault="002C5263" w:rsidP="0014312F">
            <w:pPr>
              <w:ind w:left="360"/>
              <w:rPr>
                <w:sz w:val="28"/>
                <w:szCs w:val="28"/>
              </w:rPr>
            </w:pPr>
          </w:p>
          <w:p w:rsidR="002C5263" w:rsidRDefault="002C5263" w:rsidP="0014312F">
            <w:pPr>
              <w:ind w:left="360"/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День открытых дверей </w:t>
            </w:r>
          </w:p>
          <w:p w:rsidR="002C5263" w:rsidRDefault="002C5263" w:rsidP="0014312F">
            <w:pPr>
              <w:ind w:left="360"/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родителей на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зонные праздники: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год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</w:t>
            </w:r>
            <w:proofErr w:type="gramStart"/>
            <w:r>
              <w:rPr>
                <w:sz w:val="28"/>
                <w:szCs w:val="28"/>
              </w:rPr>
              <w:t>ск в шк</w:t>
            </w:r>
            <w:proofErr w:type="gramEnd"/>
            <w:r>
              <w:rPr>
                <w:sz w:val="28"/>
                <w:szCs w:val="28"/>
              </w:rPr>
              <w:t>олу</w:t>
            </w:r>
          </w:p>
          <w:p w:rsidR="002C5263" w:rsidRDefault="002C5263" w:rsidP="0014312F">
            <w:pPr>
              <w:ind w:left="360"/>
              <w:rPr>
                <w:sz w:val="28"/>
                <w:szCs w:val="28"/>
              </w:rPr>
            </w:pPr>
          </w:p>
          <w:p w:rsidR="002C5263" w:rsidRDefault="002C5263" w:rsidP="0014312F">
            <w:pPr>
              <w:ind w:left="360"/>
              <w:rPr>
                <w:sz w:val="28"/>
                <w:szCs w:val="28"/>
              </w:rPr>
            </w:pPr>
          </w:p>
          <w:p w:rsidR="002C5263" w:rsidRDefault="002C5263" w:rsidP="0014312F">
            <w:pPr>
              <w:ind w:left="360"/>
              <w:rPr>
                <w:sz w:val="28"/>
                <w:szCs w:val="28"/>
              </w:rPr>
            </w:pPr>
          </w:p>
          <w:p w:rsidR="002C5263" w:rsidRDefault="002C5263" w:rsidP="0014312F">
            <w:pPr>
              <w:ind w:left="360"/>
              <w:rPr>
                <w:sz w:val="28"/>
                <w:szCs w:val="28"/>
              </w:rPr>
            </w:pPr>
          </w:p>
          <w:p w:rsidR="002C5263" w:rsidRDefault="002C5263" w:rsidP="0014312F">
            <w:pPr>
              <w:ind w:left="360"/>
              <w:rPr>
                <w:sz w:val="28"/>
                <w:szCs w:val="28"/>
              </w:rPr>
            </w:pPr>
          </w:p>
          <w:p w:rsidR="002C5263" w:rsidRDefault="002C5263" w:rsidP="0014312F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jc w:val="center"/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Скребцова</w:t>
            </w:r>
            <w:proofErr w:type="spellEnd"/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З.А. Ковалёва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печительского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вета Ковалёва Е.С.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растных групп.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 Ковалёва З.А.,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И.О.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Волчанская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Котец</w:t>
            </w:r>
            <w:proofErr w:type="spellEnd"/>
            <w:r>
              <w:rPr>
                <w:sz w:val="28"/>
                <w:szCs w:val="28"/>
              </w:rPr>
              <w:t xml:space="preserve"> Е.Д.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З.А.,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Колесникова 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В.,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З.А.,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 В.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старший 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</w:tc>
      </w:tr>
    </w:tbl>
    <w:p w:rsidR="002C5263" w:rsidRDefault="002C5263" w:rsidP="002C5263">
      <w:pPr>
        <w:jc w:val="both"/>
      </w:pPr>
    </w:p>
    <w:p w:rsidR="002C5263" w:rsidRDefault="002C5263" w:rsidP="002C5263">
      <w:pPr>
        <w:jc w:val="both"/>
        <w:rPr>
          <w:sz w:val="28"/>
          <w:szCs w:val="28"/>
        </w:rPr>
      </w:pPr>
    </w:p>
    <w:p w:rsidR="002C5263" w:rsidRDefault="002C5263" w:rsidP="002C52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преемственности детского сада и шк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лы</w:t>
      </w:r>
    </w:p>
    <w:p w:rsidR="002C5263" w:rsidRPr="00D50BC5" w:rsidRDefault="002C5263" w:rsidP="002C5263">
      <w:pPr>
        <w:jc w:val="center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788"/>
        <w:gridCol w:w="1592"/>
        <w:gridCol w:w="3261"/>
      </w:tblGrid>
      <w:tr w:rsidR="002C5263" w:rsidTr="0014312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1.Организовать посещение детьми подготовительной группы ближа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ших школ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З.А.,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Котец</w:t>
            </w:r>
            <w:proofErr w:type="spellEnd"/>
            <w:r>
              <w:rPr>
                <w:sz w:val="28"/>
                <w:szCs w:val="28"/>
              </w:rPr>
              <w:t xml:space="preserve"> Е.Д.,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2C5263" w:rsidTr="0014312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2.Взаимопосещение: уроков в школе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воспитателями и занятий в детском саду учителями начальных классов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валёва З.А.,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 </w:t>
            </w:r>
            <w:proofErr w:type="spellStart"/>
            <w:r>
              <w:rPr>
                <w:sz w:val="28"/>
                <w:szCs w:val="28"/>
              </w:rPr>
              <w:t>Котец</w:t>
            </w:r>
            <w:proofErr w:type="spellEnd"/>
            <w:r>
              <w:rPr>
                <w:sz w:val="28"/>
                <w:szCs w:val="28"/>
              </w:rPr>
              <w:t xml:space="preserve"> Е.Д.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2C5263" w:rsidTr="0014312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3.Выступление учителей начальных классов на родительском собрании в детском саду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</w:t>
            </w:r>
          </w:p>
        </w:tc>
      </w:tr>
      <w:tr w:rsidR="002C5263" w:rsidTr="0014312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4.Экскурсия в детскую библиотеку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</w:t>
            </w:r>
          </w:p>
        </w:tc>
      </w:tr>
      <w:tr w:rsidR="002C5263" w:rsidTr="0014312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5.Анализ успехов выпускников МБДОУ д\с № 9 «Солнышко»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З.А.,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</w:tc>
      </w:tr>
    </w:tbl>
    <w:p w:rsidR="002C5263" w:rsidRDefault="002C5263" w:rsidP="002C5263">
      <w:pPr>
        <w:jc w:val="center"/>
      </w:pPr>
    </w:p>
    <w:p w:rsidR="002C5263" w:rsidRDefault="002C5263" w:rsidP="002C5263">
      <w:pPr>
        <w:jc w:val="center"/>
        <w:rPr>
          <w:sz w:val="28"/>
          <w:szCs w:val="28"/>
        </w:rPr>
      </w:pPr>
    </w:p>
    <w:p w:rsidR="002C5263" w:rsidRDefault="002C5263" w:rsidP="002C5263">
      <w:pPr>
        <w:jc w:val="center"/>
        <w:rPr>
          <w:sz w:val="28"/>
          <w:szCs w:val="28"/>
        </w:rPr>
      </w:pPr>
    </w:p>
    <w:p w:rsidR="002C5263" w:rsidRDefault="002C5263" w:rsidP="002C5263">
      <w:pPr>
        <w:jc w:val="center"/>
        <w:rPr>
          <w:sz w:val="28"/>
          <w:szCs w:val="28"/>
        </w:rPr>
      </w:pPr>
    </w:p>
    <w:p w:rsidR="002C5263" w:rsidRDefault="002C5263" w:rsidP="002C5263">
      <w:pPr>
        <w:jc w:val="center"/>
        <w:rPr>
          <w:sz w:val="28"/>
          <w:szCs w:val="28"/>
        </w:rPr>
      </w:pPr>
    </w:p>
    <w:p w:rsidR="002C5263" w:rsidRDefault="002C5263" w:rsidP="002C5263">
      <w:pPr>
        <w:jc w:val="center"/>
        <w:rPr>
          <w:sz w:val="28"/>
          <w:szCs w:val="28"/>
        </w:rPr>
      </w:pPr>
    </w:p>
    <w:p w:rsidR="002C5263" w:rsidRPr="00797802" w:rsidRDefault="002C5263" w:rsidP="002C5263">
      <w:pPr>
        <w:jc w:val="center"/>
        <w:rPr>
          <w:b/>
          <w:sz w:val="28"/>
          <w:szCs w:val="28"/>
        </w:rPr>
      </w:pPr>
      <w:r w:rsidRPr="00797802">
        <w:rPr>
          <w:b/>
          <w:sz w:val="28"/>
          <w:szCs w:val="28"/>
        </w:rPr>
        <w:lastRenderedPageBreak/>
        <w:t>Медико-</w:t>
      </w:r>
      <w:r>
        <w:rPr>
          <w:b/>
          <w:sz w:val="28"/>
          <w:szCs w:val="28"/>
        </w:rPr>
        <w:t>педагогические совещания</w:t>
      </w:r>
    </w:p>
    <w:p w:rsidR="002C5263" w:rsidRDefault="002C5263" w:rsidP="002C5263">
      <w:pPr>
        <w:jc w:val="center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74"/>
        <w:gridCol w:w="4512"/>
        <w:gridCol w:w="1995"/>
        <w:gridCol w:w="2460"/>
      </w:tblGrid>
      <w:tr w:rsidR="002C5263" w:rsidTr="0014312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C5263" w:rsidTr="0014312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детей раннего возраста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З.А.,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Колесникова С. В. </w:t>
            </w:r>
          </w:p>
        </w:tc>
      </w:tr>
      <w:tr w:rsidR="002C5263" w:rsidTr="0014312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активность детей  раннего возраста в течение дня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З.А.,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Колесникова </w:t>
            </w:r>
          </w:p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В.,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Е. И.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О.Н.</w:t>
            </w:r>
          </w:p>
        </w:tc>
      </w:tr>
      <w:tr w:rsidR="002C5263" w:rsidTr="0014312F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заболеваемости детей 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него возраста и меры по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тике и укреплению здоровья детей.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З.А.,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 В.</w:t>
            </w:r>
          </w:p>
        </w:tc>
      </w:tr>
    </w:tbl>
    <w:p w:rsidR="002C5263" w:rsidRDefault="002C5263" w:rsidP="002C5263">
      <w:pPr>
        <w:jc w:val="center"/>
      </w:pPr>
    </w:p>
    <w:p w:rsidR="002C5263" w:rsidRDefault="002C5263" w:rsidP="002C5263">
      <w:pPr>
        <w:jc w:val="center"/>
        <w:rPr>
          <w:sz w:val="28"/>
          <w:szCs w:val="28"/>
        </w:rPr>
      </w:pPr>
    </w:p>
    <w:p w:rsidR="002C5263" w:rsidRDefault="002C5263" w:rsidP="002C5263">
      <w:pPr>
        <w:jc w:val="center"/>
        <w:rPr>
          <w:sz w:val="28"/>
          <w:szCs w:val="28"/>
        </w:rPr>
      </w:pPr>
    </w:p>
    <w:p w:rsidR="002C5263" w:rsidRDefault="002C5263" w:rsidP="002C5263">
      <w:pPr>
        <w:jc w:val="center"/>
        <w:rPr>
          <w:sz w:val="28"/>
          <w:szCs w:val="28"/>
        </w:rPr>
      </w:pPr>
    </w:p>
    <w:p w:rsidR="002C5263" w:rsidRDefault="002C5263" w:rsidP="002C5263">
      <w:pPr>
        <w:jc w:val="center"/>
        <w:rPr>
          <w:sz w:val="28"/>
          <w:szCs w:val="28"/>
        </w:rPr>
      </w:pPr>
    </w:p>
    <w:p w:rsidR="002C5263" w:rsidRDefault="002C5263" w:rsidP="002C5263">
      <w:pPr>
        <w:jc w:val="center"/>
        <w:rPr>
          <w:sz w:val="28"/>
          <w:szCs w:val="28"/>
        </w:rPr>
      </w:pPr>
    </w:p>
    <w:p w:rsidR="002C5263" w:rsidRDefault="002C5263" w:rsidP="002C5263">
      <w:pPr>
        <w:jc w:val="center"/>
        <w:rPr>
          <w:sz w:val="28"/>
          <w:szCs w:val="28"/>
        </w:rPr>
      </w:pPr>
    </w:p>
    <w:p w:rsidR="002C5263" w:rsidRDefault="002C5263" w:rsidP="002C5263">
      <w:pPr>
        <w:jc w:val="center"/>
        <w:rPr>
          <w:sz w:val="28"/>
          <w:szCs w:val="28"/>
        </w:rPr>
      </w:pPr>
    </w:p>
    <w:p w:rsidR="002C5263" w:rsidRDefault="002C5263" w:rsidP="002C5263">
      <w:pPr>
        <w:jc w:val="center"/>
        <w:rPr>
          <w:sz w:val="28"/>
          <w:szCs w:val="28"/>
        </w:rPr>
      </w:pPr>
    </w:p>
    <w:p w:rsidR="002C5263" w:rsidRDefault="002C5263" w:rsidP="002C5263">
      <w:pPr>
        <w:rPr>
          <w:sz w:val="28"/>
          <w:szCs w:val="28"/>
        </w:rPr>
      </w:pPr>
    </w:p>
    <w:p w:rsidR="002C5263" w:rsidRDefault="002C5263" w:rsidP="002C5263">
      <w:pPr>
        <w:rPr>
          <w:sz w:val="28"/>
          <w:szCs w:val="28"/>
        </w:rPr>
      </w:pPr>
    </w:p>
    <w:p w:rsidR="002C5263" w:rsidRDefault="002C5263" w:rsidP="002C5263">
      <w:pPr>
        <w:rPr>
          <w:sz w:val="28"/>
          <w:szCs w:val="28"/>
        </w:rPr>
      </w:pPr>
    </w:p>
    <w:p w:rsidR="002C5263" w:rsidRDefault="002C5263" w:rsidP="002C5263">
      <w:pPr>
        <w:rPr>
          <w:sz w:val="28"/>
          <w:szCs w:val="28"/>
        </w:rPr>
      </w:pPr>
    </w:p>
    <w:p w:rsidR="002C5263" w:rsidRDefault="002C5263" w:rsidP="002C5263">
      <w:pPr>
        <w:rPr>
          <w:sz w:val="28"/>
          <w:szCs w:val="28"/>
        </w:rPr>
      </w:pPr>
    </w:p>
    <w:p w:rsidR="002C5263" w:rsidRDefault="002C5263" w:rsidP="002C5263">
      <w:pPr>
        <w:rPr>
          <w:sz w:val="28"/>
          <w:szCs w:val="28"/>
        </w:rPr>
      </w:pPr>
    </w:p>
    <w:p w:rsidR="002C5263" w:rsidRDefault="002C5263" w:rsidP="002C5263">
      <w:pPr>
        <w:rPr>
          <w:sz w:val="28"/>
          <w:szCs w:val="28"/>
        </w:rPr>
      </w:pPr>
    </w:p>
    <w:p w:rsidR="002C5263" w:rsidRDefault="002C5263" w:rsidP="002C5263">
      <w:pPr>
        <w:rPr>
          <w:sz w:val="28"/>
          <w:szCs w:val="28"/>
        </w:rPr>
      </w:pPr>
    </w:p>
    <w:p w:rsidR="002C5263" w:rsidRDefault="002C5263" w:rsidP="002C5263">
      <w:pPr>
        <w:rPr>
          <w:sz w:val="28"/>
          <w:szCs w:val="28"/>
        </w:rPr>
      </w:pPr>
    </w:p>
    <w:p w:rsidR="002C5263" w:rsidRPr="00797802" w:rsidRDefault="002C5263" w:rsidP="002C52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>
        <w:rPr>
          <w:b/>
          <w:bCs/>
          <w:sz w:val="28"/>
          <w:szCs w:val="28"/>
        </w:rPr>
        <w:t>Консультации для воспитателей</w:t>
      </w:r>
    </w:p>
    <w:p w:rsidR="002C5263" w:rsidRDefault="002C5263" w:rsidP="002C5263">
      <w:pPr>
        <w:jc w:val="center"/>
        <w:rPr>
          <w:sz w:val="28"/>
          <w:szCs w:val="28"/>
        </w:rPr>
      </w:pPr>
    </w:p>
    <w:tbl>
      <w:tblPr>
        <w:tblW w:w="964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683"/>
        <w:gridCol w:w="2463"/>
      </w:tblGrid>
      <w:tr w:rsidR="002C5263" w:rsidTr="001431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C5263" w:rsidTr="001431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Документация воспитателей всех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растных групп, её оформление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</w:t>
            </w:r>
          </w:p>
        </w:tc>
      </w:tr>
      <w:tr w:rsidR="002C5263" w:rsidTr="001431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детьми раннего возраста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З.А.,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пы раннего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раста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О. Н.</w:t>
            </w:r>
          </w:p>
        </w:tc>
      </w:tr>
      <w:tr w:rsidR="002C5263" w:rsidTr="001431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работа при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и проведении режимных моме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З.А.,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 В.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Е. И.</w:t>
            </w:r>
          </w:p>
        </w:tc>
      </w:tr>
      <w:tr w:rsidR="002C5263" w:rsidTr="001431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вательной работы с детьми вне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З.А.,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ководитель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Кукинова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2C5263" w:rsidTr="001431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 модифицирова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программы в МБДОУ д\с №9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</w:t>
            </w:r>
          </w:p>
        </w:tc>
      </w:tr>
      <w:tr w:rsidR="002C5263" w:rsidTr="001431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Нравственно-патриотическое восп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тание дошкольников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З.А.,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И.О.</w:t>
            </w:r>
          </w:p>
        </w:tc>
      </w:tr>
      <w:tr w:rsidR="002C5263" w:rsidTr="001431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Личностно-ориентированная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дель. Требования к педагогу. Стандарт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школьного образования.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арт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Заведущий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Скребцова</w:t>
            </w:r>
            <w:proofErr w:type="spellEnd"/>
            <w:r>
              <w:rPr>
                <w:sz w:val="28"/>
                <w:szCs w:val="28"/>
              </w:rPr>
              <w:t xml:space="preserve"> Е.В.,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</w:t>
            </w:r>
          </w:p>
        </w:tc>
      </w:tr>
      <w:tr w:rsidR="002C5263" w:rsidTr="001431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неблагополучными семьями, как найти контакты и точки сопр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косновения.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</w:p>
        </w:tc>
      </w:tr>
      <w:tr w:rsidR="002C5263" w:rsidTr="001431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новинок методической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 и периодической печати.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ступления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</w:p>
          <w:p w:rsidR="002C5263" w:rsidRDefault="002C5263" w:rsidP="001431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</w:t>
            </w:r>
          </w:p>
          <w:p w:rsidR="002C5263" w:rsidRDefault="002C5263" w:rsidP="0014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З.А.</w:t>
            </w:r>
          </w:p>
        </w:tc>
      </w:tr>
    </w:tbl>
    <w:p w:rsidR="002C5263" w:rsidRDefault="002C5263" w:rsidP="002C526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5263" w:rsidRDefault="002C5263" w:rsidP="002C526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C5263" w:rsidRPr="00274C3E" w:rsidRDefault="002C5263" w:rsidP="002C52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4C3E">
        <w:rPr>
          <w:rFonts w:eastAsia="Calibri"/>
          <w:b/>
          <w:sz w:val="28"/>
          <w:szCs w:val="28"/>
          <w:lang w:eastAsia="en-US"/>
        </w:rPr>
        <w:t>План   работы</w:t>
      </w:r>
    </w:p>
    <w:p w:rsidR="002C5263" w:rsidRPr="00274C3E" w:rsidRDefault="002C5263" w:rsidP="002C526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4C3E">
        <w:rPr>
          <w:rFonts w:eastAsia="Calibri"/>
          <w:b/>
          <w:sz w:val="28"/>
          <w:szCs w:val="28"/>
          <w:lang w:eastAsia="en-US"/>
        </w:rPr>
        <w:t>по профилактике до</w:t>
      </w:r>
      <w:r>
        <w:rPr>
          <w:rFonts w:eastAsia="Calibri"/>
          <w:b/>
          <w:sz w:val="28"/>
          <w:szCs w:val="28"/>
          <w:lang w:eastAsia="en-US"/>
        </w:rPr>
        <w:t>рожно-транспортных происшествий</w:t>
      </w:r>
    </w:p>
    <w:p w:rsidR="002C5263" w:rsidRPr="00274C3E" w:rsidRDefault="002C5263" w:rsidP="002C5263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2C5263" w:rsidRPr="003F7E99" w:rsidTr="0014312F">
        <w:tc>
          <w:tcPr>
            <w:tcW w:w="5353" w:type="dxa"/>
            <w:shd w:val="clear" w:color="auto" w:fill="auto"/>
          </w:tcPr>
          <w:p w:rsidR="002C5263" w:rsidRPr="003F7E99" w:rsidRDefault="002C5263" w:rsidP="0014312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2C5263" w:rsidRPr="003F7E99" w:rsidRDefault="002C5263" w:rsidP="0014312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950" w:type="dxa"/>
            <w:shd w:val="clear" w:color="auto" w:fill="auto"/>
          </w:tcPr>
          <w:p w:rsidR="002C5263" w:rsidRPr="003F7E99" w:rsidRDefault="002C5263" w:rsidP="0014312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2C5263" w:rsidRPr="003F7E99" w:rsidTr="0014312F">
        <w:tc>
          <w:tcPr>
            <w:tcW w:w="5353" w:type="dxa"/>
            <w:shd w:val="clear" w:color="auto" w:fill="auto"/>
          </w:tcPr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1.Обновить уголок безопасности доро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ного движения в методическом к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бинете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2.Обновить и дополнить уголки по ПДД в дошкольных группах.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3.Подготовить информацию для родит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лей «Что и как рассказывать детям о ПДД»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4.В повестку дня общих и групповых р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дительских собраний включить следу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щие  вопросы: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-для чего нужны правила дорожного дв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жения;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-дисциплина на улице - залог безопасн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сти пешеходов;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- статистика, типичные случаи детского травматизма и меры его предупрежд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ния;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5.Проводить целевые экскурсии и прогу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ки в сочетании с изучением правил д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рожного движения.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6.Обновить площадку по ПДД на участке детского сада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7.Провести праздник для детей «Мой друг  Светофор»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8.Выписать газету по ПДД  «Добрая дор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га детства»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lastRenderedPageBreak/>
              <w:t>9.Продолжать работу по модернизирова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ной программе З.А. Ковалёвой  «Добрая дорога детства», включать темы програ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мы в планы непосредственно образов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тельной деятельн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сти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10.Принять участие в городском конкурсе «Зелёный огонёк»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Старший 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восп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 xml:space="preserve">татель 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З.А. Ковалёва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Воспитатели возрастных групп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Старший восп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 xml:space="preserve">татель 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З.А. Ковалёва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Старший восп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 xml:space="preserve">татель 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З.А. Ковалёва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Воспитатели возрастных групп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Воспитатели возрастных групп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Воспитатели возрастных групп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зыкальный руков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дитель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F7E99">
              <w:rPr>
                <w:rFonts w:eastAsia="Calibri"/>
                <w:sz w:val="28"/>
                <w:szCs w:val="28"/>
                <w:lang w:eastAsia="en-US"/>
              </w:rPr>
              <w:t>Кукинова</w:t>
            </w:r>
            <w:proofErr w:type="spellEnd"/>
            <w:r w:rsidRPr="003F7E99">
              <w:rPr>
                <w:rFonts w:eastAsia="Calibri"/>
                <w:sz w:val="28"/>
                <w:szCs w:val="28"/>
                <w:lang w:eastAsia="en-US"/>
              </w:rPr>
              <w:t xml:space="preserve">  С.А.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Старший восп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 xml:space="preserve">татель 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З.А. Ковалёва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lastRenderedPageBreak/>
              <w:t>Воспитатели возрастных групп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Воспитатели возрастных групп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shd w:val="clear" w:color="auto" w:fill="auto"/>
          </w:tcPr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lastRenderedPageBreak/>
              <w:t>Сентябрь</w:t>
            </w:r>
          </w:p>
          <w:p w:rsidR="002C5263" w:rsidRPr="003F7E99" w:rsidRDefault="002C5263" w:rsidP="001431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Октябрь-май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По плану во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3F7E99">
              <w:rPr>
                <w:rFonts w:eastAsia="Calibri"/>
                <w:sz w:val="28"/>
                <w:szCs w:val="28"/>
                <w:lang w:eastAsia="en-US"/>
              </w:rPr>
              <w:t>питателей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lastRenderedPageBreak/>
              <w:t>Сентябр</w:t>
            </w:r>
            <w:proofErr w:type="gramStart"/>
            <w:r w:rsidRPr="003F7E99">
              <w:rPr>
                <w:rFonts w:eastAsia="Calibri"/>
                <w:sz w:val="28"/>
                <w:szCs w:val="28"/>
                <w:lang w:eastAsia="en-US"/>
              </w:rPr>
              <w:t>ь-</w:t>
            </w:r>
            <w:proofErr w:type="gramEnd"/>
            <w:r w:rsidRPr="003F7E99">
              <w:rPr>
                <w:rFonts w:eastAsia="Calibri"/>
                <w:sz w:val="28"/>
                <w:szCs w:val="28"/>
                <w:lang w:eastAsia="en-US"/>
              </w:rPr>
              <w:t xml:space="preserve"> май</w:t>
            </w: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C5263" w:rsidRPr="003F7E99" w:rsidRDefault="002C5263" w:rsidP="00143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F7E99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</w:tr>
    </w:tbl>
    <w:p w:rsidR="002C5263" w:rsidRDefault="002C5263" w:rsidP="002C5263">
      <w:pPr>
        <w:jc w:val="center"/>
      </w:pPr>
    </w:p>
    <w:p w:rsidR="00BD5149" w:rsidRDefault="00BD5149">
      <w:pPr>
        <w:jc w:val="center"/>
        <w:rPr>
          <w:sz w:val="28"/>
          <w:szCs w:val="28"/>
        </w:rPr>
      </w:pPr>
    </w:p>
    <w:p w:rsidR="00BD5149" w:rsidRDefault="00BD5149">
      <w:pPr>
        <w:jc w:val="center"/>
        <w:rPr>
          <w:sz w:val="28"/>
          <w:szCs w:val="28"/>
        </w:rPr>
      </w:pPr>
    </w:p>
    <w:p w:rsidR="00BD5149" w:rsidRDefault="00BD5149">
      <w:pPr>
        <w:jc w:val="center"/>
        <w:rPr>
          <w:sz w:val="28"/>
          <w:szCs w:val="28"/>
        </w:rPr>
      </w:pPr>
    </w:p>
    <w:p w:rsidR="00BD5149" w:rsidRDefault="00BD5149">
      <w:pPr>
        <w:jc w:val="center"/>
        <w:rPr>
          <w:sz w:val="28"/>
          <w:szCs w:val="28"/>
        </w:rPr>
      </w:pPr>
    </w:p>
    <w:p w:rsidR="00BD5149" w:rsidRDefault="00BD5149">
      <w:pPr>
        <w:jc w:val="center"/>
        <w:rPr>
          <w:sz w:val="28"/>
          <w:szCs w:val="28"/>
        </w:rPr>
      </w:pPr>
    </w:p>
    <w:p w:rsidR="00BD5149" w:rsidRDefault="00BD5149">
      <w:pPr>
        <w:jc w:val="center"/>
        <w:rPr>
          <w:sz w:val="28"/>
          <w:szCs w:val="28"/>
        </w:rPr>
      </w:pPr>
    </w:p>
    <w:p w:rsidR="00BD5149" w:rsidRDefault="00BD5149">
      <w:pPr>
        <w:jc w:val="center"/>
        <w:rPr>
          <w:sz w:val="28"/>
          <w:szCs w:val="28"/>
        </w:rPr>
      </w:pPr>
    </w:p>
    <w:p w:rsidR="00BD5149" w:rsidRDefault="00BD5149">
      <w:pPr>
        <w:jc w:val="center"/>
        <w:rPr>
          <w:sz w:val="28"/>
          <w:szCs w:val="28"/>
        </w:rPr>
      </w:pPr>
    </w:p>
    <w:p w:rsidR="00BD5149" w:rsidRDefault="00BD5149">
      <w:pPr>
        <w:jc w:val="center"/>
        <w:rPr>
          <w:sz w:val="28"/>
          <w:szCs w:val="28"/>
        </w:rPr>
      </w:pPr>
    </w:p>
    <w:p w:rsidR="00BD5149" w:rsidRDefault="00BD5149">
      <w:pPr>
        <w:jc w:val="center"/>
        <w:rPr>
          <w:sz w:val="28"/>
          <w:szCs w:val="28"/>
        </w:rPr>
      </w:pPr>
    </w:p>
    <w:p w:rsidR="00BD5149" w:rsidRDefault="00BD5149">
      <w:pPr>
        <w:jc w:val="center"/>
        <w:rPr>
          <w:sz w:val="28"/>
          <w:szCs w:val="28"/>
        </w:rPr>
      </w:pPr>
    </w:p>
    <w:p w:rsidR="00BD5149" w:rsidRDefault="00BD5149">
      <w:pPr>
        <w:jc w:val="center"/>
        <w:rPr>
          <w:sz w:val="28"/>
          <w:szCs w:val="28"/>
        </w:rPr>
      </w:pPr>
    </w:p>
    <w:p w:rsidR="00BD5149" w:rsidRDefault="00BD5149">
      <w:pPr>
        <w:jc w:val="center"/>
        <w:rPr>
          <w:sz w:val="28"/>
          <w:szCs w:val="28"/>
        </w:rPr>
      </w:pPr>
    </w:p>
    <w:p w:rsidR="00BD5149" w:rsidRDefault="00BD5149">
      <w:pPr>
        <w:jc w:val="center"/>
        <w:rPr>
          <w:sz w:val="28"/>
          <w:szCs w:val="28"/>
        </w:rPr>
      </w:pPr>
    </w:p>
    <w:p w:rsidR="00BD5149" w:rsidRDefault="00BD5149">
      <w:pPr>
        <w:jc w:val="center"/>
        <w:rPr>
          <w:sz w:val="28"/>
          <w:szCs w:val="28"/>
        </w:rPr>
      </w:pPr>
    </w:p>
    <w:p w:rsidR="00BD5149" w:rsidRDefault="00BD5149">
      <w:pPr>
        <w:jc w:val="center"/>
        <w:rPr>
          <w:sz w:val="28"/>
          <w:szCs w:val="28"/>
        </w:rPr>
      </w:pPr>
    </w:p>
    <w:p w:rsidR="00BD5149" w:rsidRDefault="00BD5149">
      <w:pPr>
        <w:jc w:val="center"/>
        <w:rPr>
          <w:sz w:val="28"/>
          <w:szCs w:val="28"/>
        </w:rPr>
      </w:pPr>
    </w:p>
    <w:p w:rsidR="00157958" w:rsidRDefault="00157958">
      <w:pPr>
        <w:jc w:val="center"/>
        <w:rPr>
          <w:sz w:val="28"/>
          <w:szCs w:val="28"/>
        </w:rPr>
      </w:pPr>
    </w:p>
    <w:p w:rsidR="00157958" w:rsidRDefault="00157958">
      <w:pPr>
        <w:jc w:val="center"/>
        <w:rPr>
          <w:sz w:val="28"/>
          <w:szCs w:val="28"/>
        </w:rPr>
      </w:pPr>
    </w:p>
    <w:p w:rsidR="00157958" w:rsidRDefault="00157958">
      <w:pPr>
        <w:jc w:val="center"/>
        <w:rPr>
          <w:sz w:val="28"/>
          <w:szCs w:val="28"/>
        </w:rPr>
      </w:pPr>
    </w:p>
    <w:p w:rsidR="00157958" w:rsidRDefault="00157958">
      <w:pPr>
        <w:jc w:val="center"/>
        <w:rPr>
          <w:sz w:val="28"/>
          <w:szCs w:val="28"/>
        </w:rPr>
      </w:pPr>
    </w:p>
    <w:p w:rsidR="00157958" w:rsidRDefault="00157958">
      <w:pPr>
        <w:jc w:val="center"/>
        <w:rPr>
          <w:sz w:val="28"/>
          <w:szCs w:val="28"/>
        </w:rPr>
      </w:pPr>
    </w:p>
    <w:p w:rsidR="00157958" w:rsidRDefault="00157958">
      <w:pPr>
        <w:jc w:val="center"/>
        <w:rPr>
          <w:sz w:val="28"/>
          <w:szCs w:val="28"/>
        </w:rPr>
      </w:pPr>
    </w:p>
    <w:p w:rsidR="00157958" w:rsidRDefault="00157958">
      <w:pPr>
        <w:jc w:val="center"/>
        <w:rPr>
          <w:b/>
          <w:bCs/>
          <w:sz w:val="28"/>
          <w:szCs w:val="28"/>
        </w:rPr>
      </w:pPr>
    </w:p>
    <w:sectPr w:rsidR="00157958">
      <w:headerReference w:type="default" r:id="rId9"/>
      <w:pgSz w:w="11906" w:h="16838"/>
      <w:pgMar w:top="1134" w:right="850" w:bottom="89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91" w:rsidRDefault="00AA0991" w:rsidP="00AF5EE3">
      <w:r>
        <w:separator/>
      </w:r>
    </w:p>
  </w:endnote>
  <w:endnote w:type="continuationSeparator" w:id="0">
    <w:p w:rsidR="00AA0991" w:rsidRDefault="00AA0991" w:rsidP="00AF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91" w:rsidRDefault="00AA0991" w:rsidP="00AF5EE3">
      <w:r>
        <w:separator/>
      </w:r>
    </w:p>
  </w:footnote>
  <w:footnote w:type="continuationSeparator" w:id="0">
    <w:p w:rsidR="00AA0991" w:rsidRDefault="00AA0991" w:rsidP="00AF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4B" w:rsidRDefault="00B0314B">
    <w:pPr>
      <w:pStyle w:val="a9"/>
    </w:pPr>
  </w:p>
  <w:p w:rsidR="00B0314B" w:rsidRDefault="00B0314B"/>
  <w:p w:rsidR="00B0314B" w:rsidRDefault="00B031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F1"/>
    <w:rsid w:val="0004056C"/>
    <w:rsid w:val="0014312F"/>
    <w:rsid w:val="00157958"/>
    <w:rsid w:val="00212941"/>
    <w:rsid w:val="002C5263"/>
    <w:rsid w:val="004D5D2B"/>
    <w:rsid w:val="00502193"/>
    <w:rsid w:val="00537C32"/>
    <w:rsid w:val="0075542D"/>
    <w:rsid w:val="0078477D"/>
    <w:rsid w:val="00932A15"/>
    <w:rsid w:val="0095789D"/>
    <w:rsid w:val="009906B4"/>
    <w:rsid w:val="009B39F1"/>
    <w:rsid w:val="00A15D67"/>
    <w:rsid w:val="00A9153C"/>
    <w:rsid w:val="00AA0991"/>
    <w:rsid w:val="00AF5EE3"/>
    <w:rsid w:val="00B0314B"/>
    <w:rsid w:val="00BA2DB4"/>
    <w:rsid w:val="00BC0504"/>
    <w:rsid w:val="00BD5149"/>
    <w:rsid w:val="00BF3B18"/>
    <w:rsid w:val="00CA52EE"/>
    <w:rsid w:val="00DD5F0C"/>
    <w:rsid w:val="00E7330C"/>
    <w:rsid w:val="00E75185"/>
    <w:rsid w:val="00F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F5E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5EE3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F5E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F5EE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AF5E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5EE3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F5E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F5EE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F551-366F-4464-BD78-AD3AB76C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Home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Falcon</dc:creator>
  <cp:keywords/>
  <cp:lastModifiedBy>Маша</cp:lastModifiedBy>
  <cp:revision>2</cp:revision>
  <cp:lastPrinted>2013-09-05T12:16:00Z</cp:lastPrinted>
  <dcterms:created xsi:type="dcterms:W3CDTF">2014-03-06T19:57:00Z</dcterms:created>
  <dcterms:modified xsi:type="dcterms:W3CDTF">2014-03-06T19:57:00Z</dcterms:modified>
</cp:coreProperties>
</file>