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547" w:rsidRDefault="00F84AD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294547">
        <w:rPr>
          <w:sz w:val="28"/>
          <w:szCs w:val="28"/>
        </w:rPr>
        <w:t>ПРИЛОЖЕНИЕ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УТВЕРЖДЕНО: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приказом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заведующего 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МБДОУ д\с № 9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«Солнышко»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07DAD">
        <w:rPr>
          <w:sz w:val="28"/>
          <w:szCs w:val="28"/>
        </w:rPr>
        <w:t xml:space="preserve">                  от 09. 01.2014</w:t>
      </w:r>
      <w:r>
        <w:rPr>
          <w:sz w:val="28"/>
          <w:szCs w:val="28"/>
        </w:rPr>
        <w:t>г.</w:t>
      </w:r>
    </w:p>
    <w:p w:rsidR="00294547" w:rsidRDefault="0029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84ADA">
        <w:rPr>
          <w:sz w:val="28"/>
          <w:szCs w:val="28"/>
        </w:rPr>
        <w:t xml:space="preserve">                          № 25</w:t>
      </w:r>
      <w:r w:rsidR="00F84ADA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ОД</w:t>
      </w:r>
    </w:p>
    <w:p w:rsidR="00294547" w:rsidRDefault="00294547">
      <w:pPr>
        <w:jc w:val="center"/>
        <w:rPr>
          <w:b/>
          <w:sz w:val="28"/>
          <w:szCs w:val="28"/>
        </w:rPr>
      </w:pPr>
    </w:p>
    <w:p w:rsidR="00294547" w:rsidRDefault="00F8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физкультурно</w:t>
      </w:r>
      <w:r w:rsidRPr="00F84ADA">
        <w:rPr>
          <w:b/>
          <w:sz w:val="28"/>
          <w:szCs w:val="28"/>
        </w:rPr>
        <w:t>-</w:t>
      </w:r>
      <w:r w:rsidR="00294547">
        <w:rPr>
          <w:b/>
          <w:sz w:val="28"/>
          <w:szCs w:val="28"/>
        </w:rPr>
        <w:t>оздоровительной работы</w:t>
      </w:r>
    </w:p>
    <w:p w:rsidR="00294547" w:rsidRPr="00F84ADA" w:rsidRDefault="0000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="00F84ADA">
        <w:rPr>
          <w:b/>
          <w:sz w:val="28"/>
          <w:szCs w:val="28"/>
        </w:rPr>
        <w:t xml:space="preserve"> год</w:t>
      </w:r>
    </w:p>
    <w:p w:rsidR="00294547" w:rsidRDefault="00294547">
      <w:pPr>
        <w:jc w:val="center"/>
        <w:rPr>
          <w:b/>
          <w:sz w:val="28"/>
          <w:szCs w:val="28"/>
        </w:rPr>
      </w:pPr>
    </w:p>
    <w:tbl>
      <w:tblPr>
        <w:tblW w:w="0" w:type="auto"/>
        <w:tblInd w:w="-240" w:type="dxa"/>
        <w:tblLayout w:type="fixed"/>
        <w:tblLook w:val="0000" w:firstRow="0" w:lastRow="0" w:firstColumn="0" w:lastColumn="0" w:noHBand="0" w:noVBand="0"/>
      </w:tblPr>
      <w:tblGrid>
        <w:gridCol w:w="556"/>
        <w:gridCol w:w="4719"/>
        <w:gridCol w:w="2042"/>
        <w:gridCol w:w="2734"/>
      </w:tblGrid>
      <w:tr w:rsidR="0029454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9454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294547" w:rsidRDefault="00294547" w:rsidP="008A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 w:rsidP="008A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165B" w:rsidRDefault="008A165B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B6650D" w:rsidRDefault="00B6650D" w:rsidP="008A165B">
            <w:pPr>
              <w:rPr>
                <w:sz w:val="28"/>
                <w:szCs w:val="28"/>
              </w:rPr>
            </w:pPr>
          </w:p>
          <w:p w:rsidR="00294547" w:rsidRDefault="00294547" w:rsidP="008A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294547" w:rsidRDefault="00294547">
            <w:pPr>
              <w:jc w:val="center"/>
              <w:rPr>
                <w:sz w:val="28"/>
                <w:szCs w:val="28"/>
              </w:rPr>
            </w:pPr>
          </w:p>
          <w:p w:rsidR="00EA12D6" w:rsidRDefault="00EA12D6">
            <w:pPr>
              <w:jc w:val="center"/>
              <w:rPr>
                <w:sz w:val="28"/>
                <w:szCs w:val="28"/>
              </w:rPr>
            </w:pPr>
          </w:p>
          <w:p w:rsidR="00EA12D6" w:rsidRDefault="00EA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 w:rsidP="008A165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Разъяснительная работа</w:t>
            </w:r>
          </w:p>
          <w:p w:rsidR="00294547" w:rsidRDefault="008A165B" w:rsidP="008A1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84ADA">
              <w:rPr>
                <w:b/>
                <w:sz w:val="28"/>
                <w:szCs w:val="28"/>
              </w:rPr>
              <w:t>реди сотрудников и родителей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методического центра внедрения и к</w:t>
            </w:r>
            <w:r w:rsidR="008A165B">
              <w:rPr>
                <w:sz w:val="28"/>
                <w:szCs w:val="28"/>
              </w:rPr>
              <w:t>онтроля  здорового образа жизни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родительских собраний, бесед с детьми и родителями по </w:t>
            </w:r>
            <w:r w:rsidR="008A165B">
              <w:rPr>
                <w:sz w:val="28"/>
                <w:szCs w:val="28"/>
              </w:rPr>
              <w:t>вопросу формирования здорового</w:t>
            </w:r>
            <w:r>
              <w:rPr>
                <w:sz w:val="28"/>
                <w:szCs w:val="28"/>
              </w:rPr>
              <w:t xml:space="preserve"> об</w:t>
            </w:r>
            <w:r w:rsidR="008A165B">
              <w:rPr>
                <w:sz w:val="28"/>
                <w:szCs w:val="28"/>
              </w:rPr>
              <w:t xml:space="preserve">раза </w:t>
            </w:r>
            <w:r w:rsidR="00B6650D">
              <w:rPr>
                <w:sz w:val="28"/>
                <w:szCs w:val="28"/>
              </w:rPr>
              <w:t>жизни</w:t>
            </w:r>
          </w:p>
          <w:p w:rsidR="00294547" w:rsidRDefault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4ADA">
              <w:rPr>
                <w:sz w:val="28"/>
                <w:szCs w:val="28"/>
              </w:rPr>
              <w:t>Выпуск санитарных  бюллетене</w:t>
            </w:r>
            <w:r w:rsidR="00294547">
              <w:rPr>
                <w:sz w:val="28"/>
                <w:szCs w:val="28"/>
              </w:rPr>
              <w:t xml:space="preserve">й, </w:t>
            </w:r>
            <w:r>
              <w:rPr>
                <w:sz w:val="28"/>
                <w:szCs w:val="28"/>
              </w:rPr>
              <w:t xml:space="preserve"> ежемесячное обновление уголков здоровья</w:t>
            </w:r>
          </w:p>
          <w:p w:rsidR="00294547" w:rsidRDefault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Совместные мероприятия </w:t>
            </w:r>
            <w:r w:rsidR="00294547">
              <w:rPr>
                <w:sz w:val="28"/>
                <w:szCs w:val="28"/>
              </w:rPr>
              <w:t>с использова</w:t>
            </w:r>
            <w:r>
              <w:rPr>
                <w:sz w:val="28"/>
                <w:szCs w:val="28"/>
              </w:rPr>
              <w:t>нием оздоровительных технологий (</w:t>
            </w:r>
            <w:r w:rsidR="00294547">
              <w:rPr>
                <w:sz w:val="28"/>
                <w:szCs w:val="28"/>
              </w:rPr>
              <w:t>совместные праздни</w:t>
            </w:r>
            <w:bookmarkStart w:id="0" w:name="_GoBack"/>
            <w:bookmarkEnd w:id="0"/>
            <w:r w:rsidR="002945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и, экскурсии, открытые занятия)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Вакцинопр</w:t>
            </w:r>
            <w:r w:rsidR="00B6650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филактика</w:t>
            </w:r>
          </w:p>
          <w:p w:rsidR="00294547" w:rsidRDefault="00B665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(сотрудники учреждения</w:t>
            </w:r>
            <w:r w:rsidR="00294547">
              <w:rPr>
                <w:b/>
                <w:sz w:val="28"/>
                <w:szCs w:val="28"/>
              </w:rPr>
              <w:t>)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Pr="00B6650D" w:rsidRDefault="002945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6650D">
              <w:rPr>
                <w:b/>
                <w:sz w:val="28"/>
                <w:szCs w:val="28"/>
              </w:rPr>
              <w:t>акцинация и профилактические осмотры детей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6650D" w:rsidRDefault="00B6650D">
            <w:pPr>
              <w:jc w:val="both"/>
              <w:rPr>
                <w:b/>
                <w:sz w:val="28"/>
                <w:szCs w:val="28"/>
              </w:rPr>
            </w:pPr>
          </w:p>
          <w:p w:rsidR="00294547" w:rsidRDefault="00294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антропометрии</w:t>
            </w:r>
          </w:p>
          <w:p w:rsidR="008A165B" w:rsidRDefault="008A165B">
            <w:pPr>
              <w:rPr>
                <w:b/>
                <w:sz w:val="28"/>
                <w:szCs w:val="28"/>
              </w:rPr>
            </w:pPr>
          </w:p>
          <w:p w:rsidR="00294547" w:rsidRDefault="0029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правильного питания:</w:t>
            </w:r>
          </w:p>
          <w:p w:rsidR="008A165B" w:rsidRDefault="008A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 20-</w:t>
            </w:r>
            <w:r w:rsidR="00294547">
              <w:rPr>
                <w:sz w:val="28"/>
                <w:szCs w:val="28"/>
              </w:rPr>
              <w:t>ти дневног</w:t>
            </w:r>
            <w:r>
              <w:rPr>
                <w:sz w:val="28"/>
                <w:szCs w:val="28"/>
              </w:rPr>
              <w:t>о меню на весь сезонный период</w:t>
            </w:r>
          </w:p>
          <w:p w:rsidR="00294547" w:rsidRDefault="00BA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165B">
              <w:rPr>
                <w:sz w:val="28"/>
                <w:szCs w:val="28"/>
              </w:rPr>
              <w:t>Разработка технологических карт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-Введение в ра</w:t>
            </w:r>
            <w:r w:rsidR="008A165B">
              <w:rPr>
                <w:sz w:val="28"/>
                <w:szCs w:val="28"/>
              </w:rPr>
              <w:t xml:space="preserve">цион питания  детей в </w:t>
            </w:r>
            <w:r w:rsidR="008A165B">
              <w:rPr>
                <w:sz w:val="28"/>
                <w:szCs w:val="28"/>
              </w:rPr>
              <w:lastRenderedPageBreak/>
              <w:t>осенне-</w:t>
            </w:r>
            <w:r w:rsidR="00BA68EC">
              <w:rPr>
                <w:sz w:val="28"/>
                <w:szCs w:val="28"/>
              </w:rPr>
              <w:t>зимний период чесночного масла</w:t>
            </w:r>
          </w:p>
          <w:p w:rsidR="00294547" w:rsidRDefault="00EA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С-</w:t>
            </w:r>
            <w:r w:rsidR="00BA68EC">
              <w:rPr>
                <w:sz w:val="28"/>
                <w:szCs w:val="28"/>
              </w:rPr>
              <w:t>витаминизация  третьего блюда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Постоянное введени</w:t>
            </w:r>
            <w:r w:rsidR="00EA12D6">
              <w:rPr>
                <w:sz w:val="28"/>
                <w:szCs w:val="28"/>
              </w:rPr>
              <w:t>е в пищу свежих фруктов, овощей</w:t>
            </w:r>
            <w:r>
              <w:rPr>
                <w:sz w:val="28"/>
                <w:szCs w:val="28"/>
              </w:rPr>
              <w:t>,</w:t>
            </w:r>
            <w:r w:rsidR="00EA12D6">
              <w:rPr>
                <w:sz w:val="28"/>
                <w:szCs w:val="28"/>
              </w:rPr>
              <w:t xml:space="preserve"> </w:t>
            </w:r>
            <w:r w:rsidR="00BA68EC">
              <w:rPr>
                <w:sz w:val="28"/>
                <w:szCs w:val="28"/>
              </w:rPr>
              <w:t>соков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</w:t>
            </w:r>
            <w:r w:rsidR="00B6650D">
              <w:rPr>
                <w:b/>
                <w:sz w:val="28"/>
                <w:szCs w:val="28"/>
              </w:rPr>
              <w:t>ьтурно-оздоровительная работа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A12D6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физкультурой всех видов</w:t>
            </w:r>
            <w:r w:rsidR="00EA1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(традиционные,</w:t>
            </w:r>
            <w:r w:rsidR="00EA12D6">
              <w:rPr>
                <w:sz w:val="28"/>
                <w:szCs w:val="28"/>
              </w:rPr>
              <w:t xml:space="preserve"> тренировочные, </w:t>
            </w:r>
            <w:r>
              <w:rPr>
                <w:sz w:val="28"/>
                <w:szCs w:val="28"/>
              </w:rPr>
              <w:t>сор</w:t>
            </w:r>
            <w:r w:rsidR="00EA12D6">
              <w:rPr>
                <w:sz w:val="28"/>
                <w:szCs w:val="28"/>
              </w:rPr>
              <w:t xml:space="preserve">евнования, эстафеты, праздники, </w:t>
            </w:r>
            <w:r>
              <w:rPr>
                <w:sz w:val="28"/>
                <w:szCs w:val="28"/>
              </w:rPr>
              <w:t>развлечения)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</w:t>
            </w:r>
            <w:r w:rsidR="00EA12D6">
              <w:rPr>
                <w:sz w:val="28"/>
                <w:szCs w:val="28"/>
              </w:rPr>
              <w:t xml:space="preserve"> утренней гимнастики на воздухе</w:t>
            </w:r>
          </w:p>
          <w:p w:rsidR="00EA12D6" w:rsidRDefault="00EA12D6">
            <w:pPr>
              <w:rPr>
                <w:b/>
                <w:sz w:val="28"/>
                <w:szCs w:val="28"/>
              </w:rPr>
            </w:pPr>
          </w:p>
          <w:p w:rsidR="00294547" w:rsidRPr="00EA12D6" w:rsidRDefault="00294547">
            <w:pPr>
              <w:rPr>
                <w:b/>
                <w:sz w:val="28"/>
                <w:szCs w:val="28"/>
              </w:rPr>
            </w:pPr>
            <w:r w:rsidRPr="00EA12D6">
              <w:rPr>
                <w:b/>
                <w:sz w:val="28"/>
                <w:szCs w:val="28"/>
              </w:rPr>
              <w:t>Комплекс психогигиенических мероприятий: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 w:rsidR="00EA12D6">
              <w:rPr>
                <w:sz w:val="28"/>
                <w:szCs w:val="28"/>
              </w:rPr>
              <w:t>музыкотерапии, элементы сказкотерапии</w:t>
            </w:r>
            <w:r>
              <w:rPr>
                <w:sz w:val="28"/>
                <w:szCs w:val="28"/>
              </w:rPr>
              <w:t xml:space="preserve"> и смехотерапии,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благоприятного  психолог</w:t>
            </w:r>
            <w:r w:rsidR="00EA12D6">
              <w:rPr>
                <w:sz w:val="28"/>
                <w:szCs w:val="28"/>
              </w:rPr>
              <w:t>ического климата в детском саду</w:t>
            </w:r>
          </w:p>
          <w:p w:rsidR="00294547" w:rsidRPr="00EA12D6" w:rsidRDefault="00294547">
            <w:pPr>
              <w:rPr>
                <w:b/>
                <w:sz w:val="28"/>
                <w:szCs w:val="28"/>
              </w:rPr>
            </w:pPr>
            <w:r w:rsidRPr="00EA12D6">
              <w:rPr>
                <w:b/>
                <w:sz w:val="28"/>
                <w:szCs w:val="28"/>
              </w:rPr>
              <w:t>Система эффективных закаливающих процедур:</w:t>
            </w:r>
          </w:p>
          <w:p w:rsidR="00294547" w:rsidRDefault="00EA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воздушное закаливание, </w:t>
            </w:r>
            <w:r w:rsidR="00294547">
              <w:rPr>
                <w:sz w:val="28"/>
                <w:szCs w:val="28"/>
              </w:rPr>
              <w:t xml:space="preserve">хождение </w:t>
            </w:r>
            <w:r>
              <w:rPr>
                <w:sz w:val="28"/>
                <w:szCs w:val="28"/>
              </w:rPr>
              <w:t xml:space="preserve">по дорожкам «здоровья» босиком, </w:t>
            </w:r>
            <w:r w:rsidR="00294547">
              <w:rPr>
                <w:sz w:val="28"/>
                <w:szCs w:val="28"/>
              </w:rPr>
              <w:t xml:space="preserve"> пребывание на воздухе</w:t>
            </w:r>
            <w:r>
              <w:rPr>
                <w:sz w:val="28"/>
                <w:szCs w:val="28"/>
              </w:rPr>
              <w:t xml:space="preserve"> в соответствии с требованиями СанПиН, </w:t>
            </w:r>
            <w:r w:rsidR="00294547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ие норм двигательной активности,</w:t>
            </w:r>
          </w:p>
          <w:p w:rsidR="00294547" w:rsidRDefault="00BA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точечный массаж, д</w:t>
            </w:r>
            <w:r w:rsidR="00294547">
              <w:rPr>
                <w:sz w:val="28"/>
                <w:szCs w:val="28"/>
              </w:rPr>
              <w:t>ыхательная гимн</w:t>
            </w:r>
            <w:r>
              <w:rPr>
                <w:sz w:val="28"/>
                <w:szCs w:val="28"/>
              </w:rPr>
              <w:t xml:space="preserve">астика, пальчиковая гимнастика, </w:t>
            </w:r>
            <w:r w:rsidR="00294547">
              <w:rPr>
                <w:sz w:val="28"/>
                <w:szCs w:val="28"/>
              </w:rPr>
              <w:t>контроль дыхания на занятиях физкультурой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6650D" w:rsidRDefault="00B6650D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поликлиники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294547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294547">
              <w:rPr>
                <w:sz w:val="28"/>
                <w:szCs w:val="28"/>
              </w:rPr>
              <w:t xml:space="preserve"> в год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EA12D6" w:rsidRDefault="00EA12D6">
            <w:pPr>
              <w:rPr>
                <w:sz w:val="28"/>
                <w:szCs w:val="28"/>
              </w:rPr>
            </w:pPr>
          </w:p>
          <w:p w:rsidR="00EA12D6" w:rsidRDefault="00EA12D6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47" w:rsidRDefault="00294547">
            <w:pPr>
              <w:snapToGrid w:val="0"/>
              <w:rPr>
                <w:b/>
                <w:sz w:val="28"/>
                <w:szCs w:val="28"/>
              </w:rPr>
            </w:pPr>
          </w:p>
          <w:p w:rsidR="00294547" w:rsidRDefault="00007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454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  <w:r w:rsidR="00294547">
              <w:rPr>
                <w:sz w:val="28"/>
                <w:szCs w:val="28"/>
              </w:rPr>
              <w:t>сестра,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007DAD">
              <w:rPr>
                <w:sz w:val="28"/>
                <w:szCs w:val="28"/>
              </w:rPr>
              <w:t>арший</w:t>
            </w:r>
            <w:r w:rsidR="00B6650D">
              <w:rPr>
                <w:sz w:val="28"/>
                <w:szCs w:val="28"/>
              </w:rPr>
              <w:t xml:space="preserve"> воспитатель,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приглашённые специалисты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6650D" w:rsidRDefault="00B6650D" w:rsidP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сестра,</w:t>
            </w:r>
          </w:p>
          <w:p w:rsidR="00B6650D" w:rsidRDefault="00B6650D" w:rsidP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6650D" w:rsidRDefault="00B6650D" w:rsidP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B6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6650D" w:rsidRDefault="00B6650D">
            <w:pPr>
              <w:rPr>
                <w:sz w:val="28"/>
                <w:szCs w:val="28"/>
              </w:rPr>
            </w:pPr>
          </w:p>
          <w:p w:rsidR="00294547" w:rsidRDefault="00007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A68EC" w:rsidRDefault="00BA68EC">
            <w:pPr>
              <w:rPr>
                <w:sz w:val="28"/>
                <w:szCs w:val="28"/>
              </w:rPr>
            </w:pPr>
          </w:p>
          <w:p w:rsidR="00294547" w:rsidRDefault="00007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007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94547" w:rsidRDefault="00007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EA12D6">
              <w:rPr>
                <w:sz w:val="28"/>
                <w:szCs w:val="28"/>
              </w:rPr>
              <w:t>,</w:t>
            </w:r>
          </w:p>
          <w:p w:rsidR="00294547" w:rsidRDefault="00EA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294547">
              <w:rPr>
                <w:sz w:val="28"/>
                <w:szCs w:val="28"/>
              </w:rPr>
              <w:t>ав</w:t>
            </w:r>
            <w:r w:rsidR="00007DAD">
              <w:rPr>
                <w:sz w:val="28"/>
                <w:szCs w:val="28"/>
              </w:rPr>
              <w:t xml:space="preserve">едующий </w:t>
            </w:r>
            <w:r w:rsidR="00294547">
              <w:rPr>
                <w:sz w:val="28"/>
                <w:szCs w:val="28"/>
              </w:rPr>
              <w:t>хоз</w:t>
            </w:r>
            <w:r w:rsidR="00007DAD">
              <w:rPr>
                <w:sz w:val="28"/>
                <w:szCs w:val="28"/>
              </w:rPr>
              <w:t>яйством</w:t>
            </w:r>
            <w:r>
              <w:rPr>
                <w:sz w:val="28"/>
                <w:szCs w:val="28"/>
              </w:rPr>
              <w:t>,</w:t>
            </w:r>
          </w:p>
          <w:p w:rsidR="00294547" w:rsidRDefault="00EA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7DAD">
              <w:rPr>
                <w:sz w:val="28"/>
                <w:szCs w:val="28"/>
              </w:rPr>
              <w:t>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BA68EC" w:rsidRDefault="00BA68EC">
            <w:pPr>
              <w:rPr>
                <w:sz w:val="28"/>
                <w:szCs w:val="28"/>
              </w:rPr>
            </w:pPr>
          </w:p>
          <w:p w:rsidR="00BA68EC" w:rsidRDefault="00BA68EC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EA12D6">
              <w:rPr>
                <w:sz w:val="28"/>
                <w:szCs w:val="28"/>
              </w:rPr>
              <w:t>,</w:t>
            </w:r>
          </w:p>
          <w:p w:rsidR="00294547" w:rsidRDefault="00EA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7DAD">
              <w:rPr>
                <w:sz w:val="28"/>
                <w:szCs w:val="28"/>
              </w:rPr>
              <w:t>едицинская сестра</w:t>
            </w: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</w:p>
          <w:p w:rsidR="00294547" w:rsidRDefault="0029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A68EC">
              <w:rPr>
                <w:sz w:val="28"/>
                <w:szCs w:val="28"/>
              </w:rPr>
              <w:t>,</w:t>
            </w:r>
          </w:p>
          <w:p w:rsidR="00294547" w:rsidRDefault="00BA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7DAD">
              <w:rPr>
                <w:sz w:val="28"/>
                <w:szCs w:val="28"/>
              </w:rPr>
              <w:t>едицинская сестра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</w:tr>
    </w:tbl>
    <w:p w:rsidR="00294547" w:rsidRDefault="00294547">
      <w:pPr>
        <w:jc w:val="center"/>
      </w:pPr>
    </w:p>
    <w:p w:rsidR="00294547" w:rsidRDefault="00294547">
      <w:pPr>
        <w:jc w:val="center"/>
        <w:rPr>
          <w:b/>
          <w:bCs/>
        </w:rPr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>
      <w:pPr>
        <w:jc w:val="center"/>
      </w:pPr>
    </w:p>
    <w:p w:rsidR="00294547" w:rsidRDefault="00294547"/>
    <w:sectPr w:rsidR="00294547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1A" w:rsidRDefault="0037031A">
      <w:r>
        <w:separator/>
      </w:r>
    </w:p>
  </w:endnote>
  <w:endnote w:type="continuationSeparator" w:id="0">
    <w:p w:rsidR="0037031A" w:rsidRDefault="0037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7" w:rsidRDefault="006111BF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22555" cy="144780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547" w:rsidRDefault="00294547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5pt;margin-top:.05pt;width:9.6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Xs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" stroked="f">
              <v:fill opacity="0"/>
              <v:textbox inset="0,0,0,0">
                <w:txbxContent>
                  <w:p w:rsidR="00294547" w:rsidRDefault="00294547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1A" w:rsidRDefault="0037031A">
      <w:r>
        <w:separator/>
      </w:r>
    </w:p>
  </w:footnote>
  <w:footnote w:type="continuationSeparator" w:id="0">
    <w:p w:rsidR="0037031A" w:rsidRDefault="0037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4"/>
    <w:rsid w:val="00007DAD"/>
    <w:rsid w:val="00066634"/>
    <w:rsid w:val="00113DE1"/>
    <w:rsid w:val="001345B4"/>
    <w:rsid w:val="0017668F"/>
    <w:rsid w:val="001F42F1"/>
    <w:rsid w:val="00204DC6"/>
    <w:rsid w:val="00294547"/>
    <w:rsid w:val="0037031A"/>
    <w:rsid w:val="004519FF"/>
    <w:rsid w:val="004933B3"/>
    <w:rsid w:val="004A6D43"/>
    <w:rsid w:val="005E6BE2"/>
    <w:rsid w:val="006111BF"/>
    <w:rsid w:val="00710692"/>
    <w:rsid w:val="00780C96"/>
    <w:rsid w:val="008049E4"/>
    <w:rsid w:val="008A165B"/>
    <w:rsid w:val="008E1816"/>
    <w:rsid w:val="00985AF7"/>
    <w:rsid w:val="009A4B29"/>
    <w:rsid w:val="009B43AF"/>
    <w:rsid w:val="009C5BD0"/>
    <w:rsid w:val="00A30EBC"/>
    <w:rsid w:val="00B13A0F"/>
    <w:rsid w:val="00B6650D"/>
    <w:rsid w:val="00BA68EC"/>
    <w:rsid w:val="00C97FBB"/>
    <w:rsid w:val="00CD10D9"/>
    <w:rsid w:val="00CE3438"/>
    <w:rsid w:val="00E23716"/>
    <w:rsid w:val="00EA12D6"/>
    <w:rsid w:val="00F6785F"/>
    <w:rsid w:val="00F84ADA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1">
    <w:name w:val="WW8Num13z1"/>
    <w:rPr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2">
    <w:name w:val="WW8Num11z2"/>
    <w:rPr>
      <w:b w:val="0"/>
      <w:bCs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Pr>
      <w:b w:val="0"/>
      <w:bCs w:val="0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eastAsia="Arial"/>
      <w:kern w:val="1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table" w:styleId="af0">
    <w:name w:val="Table Grid"/>
    <w:basedOn w:val="a1"/>
    <w:uiPriority w:val="59"/>
    <w:rsid w:val="00F6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1">
    <w:name w:val="WW8Num13z1"/>
    <w:rPr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2">
    <w:name w:val="WW8Num11z2"/>
    <w:rPr>
      <w:b w:val="0"/>
      <w:bCs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Pr>
      <w:b w:val="0"/>
      <w:bCs w:val="0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eastAsia="Arial"/>
      <w:kern w:val="1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table" w:styleId="af0">
    <w:name w:val="Table Grid"/>
    <w:basedOn w:val="a1"/>
    <w:uiPriority w:val="59"/>
    <w:rsid w:val="00F6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30</vt:lpstr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</dc:title>
  <dc:subject/>
  <dc:creator>Солнышко</dc:creator>
  <cp:keywords/>
  <cp:lastModifiedBy>Маша</cp:lastModifiedBy>
  <cp:revision>2</cp:revision>
  <cp:lastPrinted>2014-02-13T09:07:00Z</cp:lastPrinted>
  <dcterms:created xsi:type="dcterms:W3CDTF">2014-03-06T19:55:00Z</dcterms:created>
  <dcterms:modified xsi:type="dcterms:W3CDTF">2014-03-06T19:55:00Z</dcterms:modified>
</cp:coreProperties>
</file>